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B9" w:rsidRPr="00976A4A" w:rsidRDefault="00970B4C">
      <w:pPr>
        <w:pBdr>
          <w:bottom w:val="double" w:sz="6" w:space="1" w:color="000000"/>
        </w:pBdr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proofErr w:type="gramStart"/>
      <w:r w:rsidRPr="00976A4A">
        <w:rPr>
          <w:rFonts w:ascii="Comic Sans MS" w:eastAsia="Comic Sans MS" w:hAnsi="Comic Sans MS" w:cs="Comic Sans MS"/>
          <w:b/>
          <w:bCs/>
          <w:sz w:val="32"/>
          <w:szCs w:val="32"/>
        </w:rPr>
        <w:t>M</w:t>
      </w:r>
      <w:r w:rsidR="009C10B9" w:rsidRPr="00976A4A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eeting </w:t>
      </w:r>
      <w:r w:rsidRPr="00976A4A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Monday </w:t>
      </w:r>
      <w:r w:rsidR="00B00442" w:rsidRPr="00976A4A">
        <w:rPr>
          <w:rFonts w:ascii="Comic Sans MS" w:eastAsia="Comic Sans MS" w:hAnsi="Comic Sans MS" w:cs="Comic Sans MS"/>
          <w:b/>
          <w:bCs/>
          <w:sz w:val="32"/>
          <w:szCs w:val="32"/>
        </w:rPr>
        <w:t>1</w:t>
      </w:r>
      <w:r w:rsidR="00976A4A">
        <w:rPr>
          <w:rFonts w:ascii="Comic Sans MS" w:eastAsia="Comic Sans MS" w:hAnsi="Comic Sans MS" w:cs="Comic Sans MS"/>
          <w:b/>
          <w:bCs/>
          <w:sz w:val="32"/>
          <w:szCs w:val="32"/>
        </w:rPr>
        <w:t>7</w:t>
      </w:r>
      <w:r w:rsidRPr="00976A4A">
        <w:rPr>
          <w:rFonts w:ascii="Comic Sans MS" w:eastAsia="Comic Sans MS" w:hAnsi="Comic Sans MS" w:cs="Comic Sans MS"/>
          <w:b/>
          <w:bCs/>
          <w:sz w:val="32"/>
          <w:szCs w:val="32"/>
          <w:vertAlign w:val="superscript"/>
        </w:rPr>
        <w:t>th</w:t>
      </w:r>
      <w:r w:rsidRPr="00976A4A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</w:t>
      </w:r>
      <w:r w:rsidR="00976A4A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October </w:t>
      </w:r>
      <w:bookmarkStart w:id="0" w:name="_GoBack"/>
      <w:bookmarkEnd w:id="0"/>
      <w:r w:rsidRPr="00976A4A">
        <w:rPr>
          <w:rFonts w:ascii="Comic Sans MS" w:eastAsia="Comic Sans MS" w:hAnsi="Comic Sans MS" w:cs="Comic Sans MS"/>
          <w:b/>
          <w:bCs/>
          <w:sz w:val="32"/>
          <w:szCs w:val="32"/>
        </w:rPr>
        <w:t>2022</w:t>
      </w:r>
      <w:r w:rsidR="00085066" w:rsidRPr="00976A4A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at Stonehouse Lifestyles 7.30pm.</w:t>
      </w:r>
      <w:proofErr w:type="gramEnd"/>
    </w:p>
    <w:p w:rsidR="00085066" w:rsidRDefault="00085066">
      <w:pPr>
        <w:pBdr>
          <w:bottom w:val="double" w:sz="6" w:space="1" w:color="000000"/>
        </w:pBdr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085066" w:rsidRPr="00085066" w:rsidRDefault="00085066">
      <w:pPr>
        <w:pBdr>
          <w:bottom w:val="double" w:sz="6" w:space="1" w:color="000000"/>
        </w:pBdr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 w:rsidRPr="00085066">
        <w:rPr>
          <w:rFonts w:ascii="Comic Sans MS" w:eastAsia="Comic Sans MS" w:hAnsi="Comic Sans MS" w:cs="Comic Sans MS"/>
          <w:b/>
          <w:bCs/>
          <w:sz w:val="32"/>
          <w:szCs w:val="32"/>
        </w:rPr>
        <w:t>Agenda</w:t>
      </w:r>
    </w:p>
    <w:p w:rsidR="007F5946" w:rsidRPr="005D3E87" w:rsidRDefault="007F5946">
      <w:pPr>
        <w:pBdr>
          <w:bottom w:val="double" w:sz="6" w:space="1" w:color="000000"/>
        </w:pBdr>
        <w:jc w:val="center"/>
        <w:rPr>
          <w:sz w:val="20"/>
          <w:szCs w:val="20"/>
        </w:rPr>
      </w:pPr>
    </w:p>
    <w:p w:rsidR="007F5946" w:rsidRPr="005D3E87" w:rsidRDefault="007F5946">
      <w:pPr>
        <w:jc w:val="center"/>
        <w:rPr>
          <w:sz w:val="20"/>
          <w:szCs w:val="20"/>
        </w:rPr>
      </w:pPr>
    </w:p>
    <w:p w:rsidR="00970B4C" w:rsidRPr="00976A4A" w:rsidRDefault="00970B4C" w:rsidP="00970B4C">
      <w:pPr>
        <w:jc w:val="center"/>
        <w:rPr>
          <w:sz w:val="28"/>
          <w:szCs w:val="28"/>
        </w:rPr>
      </w:pPr>
    </w:p>
    <w:p w:rsidR="00970B4C" w:rsidRPr="00976A4A" w:rsidRDefault="00970B4C" w:rsidP="00970B4C">
      <w:pPr>
        <w:numPr>
          <w:ilvl w:val="0"/>
          <w:numId w:val="22"/>
        </w:numPr>
        <w:pBdr>
          <w:left w:val="none" w:sz="0" w:space="3" w:color="auto"/>
        </w:pBdr>
        <w:rPr>
          <w:rFonts w:asciiTheme="minorHAnsi" w:eastAsia="Calibri" w:hAnsiTheme="minorHAnsi" w:cstheme="minorHAnsi"/>
          <w:sz w:val="28"/>
          <w:szCs w:val="28"/>
        </w:rPr>
      </w:pPr>
      <w:r w:rsidRPr="00976A4A">
        <w:rPr>
          <w:rFonts w:asciiTheme="minorHAnsi" w:eastAsia="Calibri" w:hAnsiTheme="minorHAnsi" w:cstheme="minorHAnsi"/>
          <w:sz w:val="28"/>
          <w:szCs w:val="28"/>
        </w:rPr>
        <w:t>MEMBERS PRESENT &amp; APOLOGIES</w:t>
      </w:r>
    </w:p>
    <w:p w:rsidR="00970B4C" w:rsidRPr="00976A4A" w:rsidRDefault="00970B4C" w:rsidP="00970B4C">
      <w:pPr>
        <w:rPr>
          <w:rFonts w:asciiTheme="minorHAnsi" w:hAnsiTheme="minorHAnsi" w:cstheme="minorHAnsi"/>
          <w:sz w:val="28"/>
          <w:szCs w:val="28"/>
        </w:rPr>
      </w:pPr>
    </w:p>
    <w:p w:rsidR="00970B4C" w:rsidRPr="00976A4A" w:rsidRDefault="00970B4C" w:rsidP="00970B4C">
      <w:pPr>
        <w:numPr>
          <w:ilvl w:val="0"/>
          <w:numId w:val="22"/>
        </w:numPr>
        <w:pBdr>
          <w:left w:val="none" w:sz="0" w:space="3" w:color="auto"/>
        </w:pBdr>
        <w:rPr>
          <w:rFonts w:asciiTheme="minorHAnsi" w:eastAsia="Calibri" w:hAnsiTheme="minorHAnsi" w:cstheme="minorHAnsi"/>
          <w:i/>
          <w:sz w:val="28"/>
          <w:szCs w:val="28"/>
        </w:rPr>
      </w:pPr>
      <w:r w:rsidRPr="00976A4A">
        <w:rPr>
          <w:rFonts w:asciiTheme="minorHAnsi" w:eastAsia="Calibri" w:hAnsiTheme="minorHAnsi" w:cstheme="minorHAnsi"/>
          <w:sz w:val="28"/>
          <w:szCs w:val="28"/>
        </w:rPr>
        <w:t>PREVIOUS MINUTES</w:t>
      </w:r>
    </w:p>
    <w:p w:rsidR="00085066" w:rsidRPr="00976A4A" w:rsidRDefault="00085066" w:rsidP="00085066">
      <w:pPr>
        <w:pStyle w:val="ListParagraph"/>
        <w:rPr>
          <w:rFonts w:asciiTheme="minorHAnsi" w:eastAsia="Calibri" w:hAnsiTheme="minorHAnsi" w:cstheme="minorHAnsi"/>
          <w:i/>
          <w:sz w:val="28"/>
          <w:szCs w:val="28"/>
        </w:rPr>
      </w:pPr>
    </w:p>
    <w:p w:rsidR="00085066" w:rsidRPr="00976A4A" w:rsidRDefault="00085066" w:rsidP="00970B4C">
      <w:pPr>
        <w:numPr>
          <w:ilvl w:val="0"/>
          <w:numId w:val="22"/>
        </w:numPr>
        <w:pBdr>
          <w:left w:val="none" w:sz="0" w:space="3" w:color="auto"/>
        </w:pBdr>
        <w:rPr>
          <w:rFonts w:asciiTheme="minorHAnsi" w:eastAsia="Calibri" w:hAnsiTheme="minorHAnsi" w:cstheme="minorHAnsi"/>
          <w:i/>
          <w:sz w:val="28"/>
          <w:szCs w:val="28"/>
        </w:rPr>
      </w:pPr>
      <w:r w:rsidRPr="00976A4A">
        <w:rPr>
          <w:rFonts w:asciiTheme="minorHAnsi" w:eastAsia="Calibri" w:hAnsiTheme="minorHAnsi" w:cstheme="minorHAnsi"/>
          <w:i/>
          <w:sz w:val="28"/>
          <w:szCs w:val="28"/>
        </w:rPr>
        <w:t>POLICE REPORT</w:t>
      </w:r>
    </w:p>
    <w:p w:rsidR="00486259" w:rsidRDefault="00486259" w:rsidP="00486259">
      <w:pPr>
        <w:pStyle w:val="ListParagraph"/>
        <w:rPr>
          <w:rFonts w:asciiTheme="minorHAnsi" w:eastAsia="Calibri" w:hAnsiTheme="minorHAnsi" w:cstheme="minorHAnsi"/>
          <w:i/>
          <w:sz w:val="22"/>
          <w:szCs w:val="22"/>
        </w:rPr>
      </w:pPr>
    </w:p>
    <w:p w:rsidR="00085066" w:rsidRPr="00486259" w:rsidRDefault="00486259" w:rsidP="00486259">
      <w:pPr>
        <w:pStyle w:val="ListParagraph"/>
        <w:ind w:left="0"/>
        <w:rPr>
          <w:rFonts w:asciiTheme="minorHAnsi" w:eastAsia="Calibri" w:hAnsiTheme="minorHAnsi" w:cstheme="minorHAnsi"/>
          <w:i/>
          <w:sz w:val="22"/>
          <w:szCs w:val="22"/>
        </w:rPr>
      </w:pPr>
      <w:r>
        <w:rPr>
          <w:rFonts w:asciiTheme="minorHAnsi" w:eastAsia="Calibri" w:hAnsiTheme="minorHAnsi" w:cstheme="minorHAnsi"/>
          <w:i/>
          <w:sz w:val="22"/>
          <w:szCs w:val="22"/>
        </w:rPr>
        <w:t>===============================================================================</w:t>
      </w:r>
    </w:p>
    <w:p w:rsidR="00970B4C" w:rsidRPr="00976A4A" w:rsidRDefault="00085066" w:rsidP="00970B4C">
      <w:pPr>
        <w:numPr>
          <w:ilvl w:val="0"/>
          <w:numId w:val="22"/>
        </w:numPr>
        <w:pBdr>
          <w:left w:val="none" w:sz="0" w:space="3" w:color="auto"/>
        </w:pBdr>
        <w:rPr>
          <w:rFonts w:asciiTheme="minorHAnsi" w:eastAsia="Calibri" w:hAnsiTheme="minorHAnsi" w:cstheme="minorHAnsi"/>
          <w:b/>
          <w:i/>
          <w:sz w:val="28"/>
          <w:szCs w:val="28"/>
        </w:rPr>
      </w:pPr>
      <w:r w:rsidRPr="00976A4A">
        <w:rPr>
          <w:rFonts w:asciiTheme="minorHAnsi" w:eastAsia="Calibri" w:hAnsiTheme="minorHAnsi" w:cstheme="minorHAnsi"/>
          <w:b/>
          <w:i/>
          <w:sz w:val="28"/>
          <w:szCs w:val="28"/>
        </w:rPr>
        <w:t>S</w:t>
      </w:r>
      <w:r w:rsidR="00970B4C" w:rsidRPr="00976A4A">
        <w:rPr>
          <w:rFonts w:asciiTheme="minorHAnsi" w:eastAsia="Calibri" w:hAnsiTheme="minorHAnsi" w:cstheme="minorHAnsi"/>
          <w:b/>
          <w:i/>
          <w:sz w:val="28"/>
          <w:szCs w:val="28"/>
        </w:rPr>
        <w:t>OUTH LANARKSHIRE COUNCIL</w:t>
      </w:r>
    </w:p>
    <w:p w:rsidR="00486259" w:rsidRPr="00976A4A" w:rsidRDefault="00486259" w:rsidP="00970B4C">
      <w:pPr>
        <w:ind w:left="1080"/>
        <w:rPr>
          <w:rFonts w:asciiTheme="minorHAnsi" w:hAnsiTheme="minorHAnsi" w:cstheme="minorHAnsi"/>
          <w:i/>
          <w:sz w:val="28"/>
          <w:szCs w:val="28"/>
        </w:rPr>
      </w:pPr>
    </w:p>
    <w:p w:rsidR="00970B4C" w:rsidRPr="00976A4A" w:rsidRDefault="00486259" w:rsidP="00970B4C">
      <w:pPr>
        <w:ind w:left="1080"/>
        <w:rPr>
          <w:rFonts w:asciiTheme="minorHAnsi" w:hAnsiTheme="minorHAnsi" w:cstheme="minorHAnsi"/>
          <w:b/>
          <w:i/>
          <w:sz w:val="28"/>
          <w:szCs w:val="28"/>
        </w:rPr>
      </w:pPr>
      <w:r w:rsidRPr="00976A4A">
        <w:rPr>
          <w:rFonts w:asciiTheme="minorHAnsi" w:hAnsiTheme="minorHAnsi" w:cstheme="minorHAnsi"/>
          <w:b/>
          <w:i/>
          <w:sz w:val="28"/>
          <w:szCs w:val="28"/>
        </w:rPr>
        <w:t xml:space="preserve">SLC PROPOSAL REGARDS KEAR SEBN CAMPUS REPLACEMENT </w:t>
      </w:r>
    </w:p>
    <w:p w:rsidR="00486259" w:rsidRPr="00976A4A" w:rsidRDefault="00486259" w:rsidP="00970B4C">
      <w:pPr>
        <w:ind w:left="1080"/>
        <w:rPr>
          <w:rFonts w:asciiTheme="minorHAnsi" w:hAnsiTheme="minorHAnsi" w:cstheme="minorHAnsi"/>
          <w:i/>
          <w:sz w:val="28"/>
          <w:szCs w:val="28"/>
        </w:rPr>
      </w:pPr>
    </w:p>
    <w:p w:rsidR="00486259" w:rsidRPr="00976A4A" w:rsidRDefault="00486259" w:rsidP="00970B4C">
      <w:pPr>
        <w:ind w:left="1080"/>
        <w:rPr>
          <w:rFonts w:asciiTheme="minorHAnsi" w:hAnsiTheme="minorHAnsi" w:cstheme="minorHAnsi"/>
          <w:i/>
          <w:sz w:val="28"/>
          <w:szCs w:val="28"/>
        </w:rPr>
      </w:pPr>
      <w:r w:rsidRPr="00976A4A">
        <w:rPr>
          <w:rFonts w:asciiTheme="minorHAnsi" w:hAnsiTheme="minorHAnsi" w:cstheme="minorHAnsi"/>
          <w:i/>
          <w:sz w:val="28"/>
          <w:szCs w:val="28"/>
        </w:rPr>
        <w:t xml:space="preserve">Invited to Attend:  </w:t>
      </w:r>
      <w:r w:rsidRPr="00976A4A">
        <w:rPr>
          <w:rFonts w:asciiTheme="minorHAnsi" w:hAnsiTheme="minorHAnsi" w:cstheme="minorHAnsi"/>
          <w:i/>
          <w:sz w:val="28"/>
          <w:szCs w:val="28"/>
        </w:rPr>
        <w:tab/>
      </w:r>
      <w:r w:rsidRPr="00976A4A">
        <w:rPr>
          <w:rFonts w:asciiTheme="minorHAnsi" w:hAnsiTheme="minorHAnsi" w:cstheme="minorHAnsi"/>
          <w:i/>
          <w:sz w:val="28"/>
          <w:szCs w:val="28"/>
        </w:rPr>
        <w:tab/>
        <w:t xml:space="preserve">SLC Education Department </w:t>
      </w:r>
    </w:p>
    <w:p w:rsidR="00486259" w:rsidRPr="00976A4A" w:rsidRDefault="00486259" w:rsidP="00970B4C">
      <w:pPr>
        <w:ind w:left="1080"/>
        <w:rPr>
          <w:rFonts w:asciiTheme="minorHAnsi" w:hAnsiTheme="minorHAnsi" w:cstheme="minorHAnsi"/>
          <w:i/>
          <w:sz w:val="28"/>
          <w:szCs w:val="28"/>
        </w:rPr>
      </w:pPr>
      <w:r w:rsidRPr="00976A4A">
        <w:rPr>
          <w:rFonts w:asciiTheme="minorHAnsi" w:hAnsiTheme="minorHAnsi" w:cstheme="minorHAnsi"/>
          <w:i/>
          <w:sz w:val="28"/>
          <w:szCs w:val="28"/>
        </w:rPr>
        <w:tab/>
      </w:r>
      <w:r w:rsidRPr="00976A4A">
        <w:rPr>
          <w:rFonts w:asciiTheme="minorHAnsi" w:hAnsiTheme="minorHAnsi" w:cstheme="minorHAnsi"/>
          <w:i/>
          <w:sz w:val="28"/>
          <w:szCs w:val="28"/>
        </w:rPr>
        <w:tab/>
      </w:r>
      <w:r w:rsidRPr="00976A4A">
        <w:rPr>
          <w:rFonts w:asciiTheme="minorHAnsi" w:hAnsiTheme="minorHAnsi" w:cstheme="minorHAnsi"/>
          <w:i/>
          <w:sz w:val="28"/>
          <w:szCs w:val="28"/>
        </w:rPr>
        <w:tab/>
        <w:t xml:space="preserve">        </w:t>
      </w:r>
      <w:r w:rsidRPr="00976A4A">
        <w:rPr>
          <w:rFonts w:asciiTheme="minorHAnsi" w:hAnsiTheme="minorHAnsi" w:cstheme="minorHAnsi"/>
          <w:i/>
          <w:sz w:val="28"/>
          <w:szCs w:val="28"/>
        </w:rPr>
        <w:tab/>
      </w:r>
      <w:r w:rsidR="00976A4A">
        <w:rPr>
          <w:rFonts w:asciiTheme="minorHAnsi" w:hAnsiTheme="minorHAnsi" w:cstheme="minorHAnsi"/>
          <w:i/>
          <w:sz w:val="28"/>
          <w:szCs w:val="28"/>
        </w:rPr>
        <w:tab/>
      </w:r>
      <w:r w:rsidRPr="00976A4A">
        <w:rPr>
          <w:rFonts w:asciiTheme="minorHAnsi" w:hAnsiTheme="minorHAnsi" w:cstheme="minorHAnsi"/>
          <w:i/>
          <w:sz w:val="28"/>
          <w:szCs w:val="28"/>
        </w:rPr>
        <w:t xml:space="preserve"> Elected Councilor’s</w:t>
      </w:r>
    </w:p>
    <w:p w:rsidR="00486259" w:rsidRPr="00976A4A" w:rsidRDefault="00486259" w:rsidP="00970B4C">
      <w:pPr>
        <w:ind w:left="1080"/>
        <w:rPr>
          <w:rFonts w:asciiTheme="minorHAnsi" w:hAnsiTheme="minorHAnsi" w:cstheme="minorHAnsi"/>
          <w:i/>
          <w:sz w:val="28"/>
          <w:szCs w:val="28"/>
        </w:rPr>
      </w:pPr>
      <w:r w:rsidRPr="00976A4A">
        <w:rPr>
          <w:rFonts w:asciiTheme="minorHAnsi" w:hAnsiTheme="minorHAnsi" w:cstheme="minorHAnsi"/>
          <w:i/>
          <w:sz w:val="28"/>
          <w:szCs w:val="28"/>
        </w:rPr>
        <w:tab/>
      </w:r>
      <w:r w:rsidRPr="00976A4A">
        <w:rPr>
          <w:rFonts w:asciiTheme="minorHAnsi" w:hAnsiTheme="minorHAnsi" w:cstheme="minorHAnsi"/>
          <w:i/>
          <w:sz w:val="28"/>
          <w:szCs w:val="28"/>
        </w:rPr>
        <w:tab/>
      </w:r>
      <w:r w:rsidRPr="00976A4A">
        <w:rPr>
          <w:rFonts w:asciiTheme="minorHAnsi" w:hAnsiTheme="minorHAnsi" w:cstheme="minorHAnsi"/>
          <w:i/>
          <w:sz w:val="28"/>
          <w:szCs w:val="28"/>
        </w:rPr>
        <w:tab/>
      </w:r>
      <w:r w:rsidRPr="00976A4A">
        <w:rPr>
          <w:rFonts w:asciiTheme="minorHAnsi" w:hAnsiTheme="minorHAnsi" w:cstheme="minorHAnsi"/>
          <w:i/>
          <w:sz w:val="28"/>
          <w:szCs w:val="28"/>
        </w:rPr>
        <w:tab/>
      </w:r>
      <w:r w:rsidR="00976A4A">
        <w:rPr>
          <w:rFonts w:asciiTheme="minorHAnsi" w:hAnsiTheme="minorHAnsi" w:cstheme="minorHAnsi"/>
          <w:i/>
          <w:sz w:val="28"/>
          <w:szCs w:val="28"/>
        </w:rPr>
        <w:tab/>
      </w:r>
      <w:r w:rsidRPr="00976A4A">
        <w:rPr>
          <w:rFonts w:asciiTheme="minorHAnsi" w:hAnsiTheme="minorHAnsi" w:cstheme="minorHAnsi"/>
          <w:i/>
          <w:sz w:val="28"/>
          <w:szCs w:val="28"/>
        </w:rPr>
        <w:t>MSP&amp; MP</w:t>
      </w:r>
    </w:p>
    <w:p w:rsidR="00486259" w:rsidRPr="00976A4A" w:rsidRDefault="00486259" w:rsidP="00970B4C">
      <w:pPr>
        <w:ind w:left="1080"/>
        <w:rPr>
          <w:rFonts w:asciiTheme="minorHAnsi" w:hAnsiTheme="minorHAnsi" w:cstheme="minorHAnsi"/>
          <w:i/>
          <w:sz w:val="28"/>
          <w:szCs w:val="28"/>
        </w:rPr>
      </w:pPr>
    </w:p>
    <w:p w:rsidR="00486259" w:rsidRPr="00976A4A" w:rsidRDefault="00486259" w:rsidP="00970B4C">
      <w:pPr>
        <w:ind w:left="1080"/>
        <w:rPr>
          <w:rFonts w:asciiTheme="minorHAnsi" w:hAnsiTheme="minorHAnsi" w:cstheme="minorHAnsi"/>
          <w:i/>
          <w:sz w:val="28"/>
          <w:szCs w:val="28"/>
        </w:rPr>
      </w:pPr>
      <w:r w:rsidRPr="00976A4A">
        <w:rPr>
          <w:rFonts w:asciiTheme="minorHAnsi" w:hAnsiTheme="minorHAnsi" w:cstheme="minorHAnsi"/>
          <w:i/>
          <w:sz w:val="28"/>
          <w:szCs w:val="28"/>
        </w:rPr>
        <w:t>Information and discussion on the above proposal following SLC announcement on 21</w:t>
      </w:r>
      <w:r w:rsidRPr="00976A4A">
        <w:rPr>
          <w:rFonts w:asciiTheme="minorHAnsi" w:hAnsiTheme="minorHAnsi" w:cstheme="minorHAnsi"/>
          <w:i/>
          <w:sz w:val="28"/>
          <w:szCs w:val="28"/>
          <w:vertAlign w:val="superscript"/>
        </w:rPr>
        <w:t>st</w:t>
      </w:r>
      <w:r w:rsidRPr="00976A4A">
        <w:rPr>
          <w:rFonts w:asciiTheme="minorHAnsi" w:hAnsiTheme="minorHAnsi" w:cstheme="minorHAnsi"/>
          <w:i/>
          <w:sz w:val="28"/>
          <w:szCs w:val="28"/>
        </w:rPr>
        <w:t xml:space="preserve"> September that the favored site is Stonehouse Union s</w:t>
      </w:r>
      <w:r w:rsidR="0090538B" w:rsidRPr="00976A4A">
        <w:rPr>
          <w:rFonts w:asciiTheme="minorHAnsi" w:hAnsiTheme="minorHAnsi" w:cstheme="minorHAnsi"/>
          <w:i/>
          <w:sz w:val="28"/>
          <w:szCs w:val="28"/>
        </w:rPr>
        <w:t>treet prior to formal consultation.</w:t>
      </w:r>
    </w:p>
    <w:p w:rsidR="00970B4C" w:rsidRPr="00976A4A" w:rsidRDefault="00970B4C" w:rsidP="00970B4C">
      <w:pPr>
        <w:ind w:left="1440"/>
        <w:rPr>
          <w:rFonts w:asciiTheme="minorHAnsi" w:hAnsiTheme="minorHAnsi" w:cstheme="minorHAnsi"/>
          <w:sz w:val="28"/>
          <w:szCs w:val="28"/>
        </w:rPr>
      </w:pPr>
    </w:p>
    <w:p w:rsidR="00486259" w:rsidRPr="00B00442" w:rsidRDefault="00486259" w:rsidP="004862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================================================================================</w:t>
      </w:r>
    </w:p>
    <w:p w:rsidR="00486259" w:rsidRDefault="00486259" w:rsidP="00486259">
      <w:pPr>
        <w:ind w:left="360"/>
        <w:rPr>
          <w:rFonts w:asciiTheme="minorHAnsi" w:eastAsia="Calibri" w:hAnsiTheme="minorHAnsi" w:cstheme="minorHAnsi"/>
          <w:sz w:val="22"/>
          <w:szCs w:val="22"/>
        </w:rPr>
      </w:pPr>
    </w:p>
    <w:p w:rsidR="00970B4C" w:rsidRPr="00976A4A" w:rsidRDefault="00970B4C" w:rsidP="00970B4C">
      <w:pPr>
        <w:numPr>
          <w:ilvl w:val="0"/>
          <w:numId w:val="22"/>
        </w:numPr>
        <w:rPr>
          <w:rFonts w:asciiTheme="minorHAnsi" w:eastAsia="Calibri" w:hAnsiTheme="minorHAnsi" w:cstheme="minorHAnsi"/>
          <w:sz w:val="28"/>
          <w:szCs w:val="28"/>
        </w:rPr>
      </w:pPr>
      <w:r w:rsidRPr="00976A4A">
        <w:rPr>
          <w:rFonts w:asciiTheme="minorHAnsi" w:eastAsia="Calibri" w:hAnsiTheme="minorHAnsi" w:cstheme="minorHAnsi"/>
          <w:sz w:val="28"/>
          <w:szCs w:val="28"/>
        </w:rPr>
        <w:t>REPORTS</w:t>
      </w:r>
    </w:p>
    <w:p w:rsidR="00970B4C" w:rsidRPr="00976A4A" w:rsidRDefault="00970B4C" w:rsidP="00970B4C">
      <w:pPr>
        <w:ind w:left="1080"/>
        <w:rPr>
          <w:rFonts w:asciiTheme="minorHAnsi" w:hAnsiTheme="minorHAnsi" w:cstheme="minorHAnsi"/>
          <w:sz w:val="28"/>
          <w:szCs w:val="28"/>
        </w:rPr>
      </w:pPr>
    </w:p>
    <w:p w:rsidR="00970B4C" w:rsidRPr="00976A4A" w:rsidRDefault="00486259" w:rsidP="00486259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8"/>
          <w:szCs w:val="28"/>
        </w:rPr>
      </w:pPr>
      <w:r w:rsidRPr="00976A4A">
        <w:rPr>
          <w:rFonts w:asciiTheme="minorHAnsi" w:eastAsia="Calibri" w:hAnsiTheme="minorHAnsi" w:cstheme="minorHAnsi"/>
          <w:sz w:val="28"/>
          <w:szCs w:val="28"/>
        </w:rPr>
        <w:t>5.1</w:t>
      </w:r>
      <w:r w:rsidR="00970B4C" w:rsidRPr="00976A4A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976A4A">
        <w:rPr>
          <w:rFonts w:asciiTheme="minorHAnsi" w:eastAsia="Calibri" w:hAnsiTheme="minorHAnsi" w:cstheme="minorHAnsi"/>
          <w:sz w:val="28"/>
          <w:szCs w:val="28"/>
        </w:rPr>
        <w:t>Treasurer</w:t>
      </w:r>
    </w:p>
    <w:p w:rsidR="00970B4C" w:rsidRPr="00976A4A" w:rsidRDefault="00970B4C" w:rsidP="00970B4C">
      <w:pPr>
        <w:tabs>
          <w:tab w:val="left" w:pos="3915"/>
        </w:tabs>
        <w:ind w:left="1080" w:firstLine="3240"/>
        <w:rPr>
          <w:rFonts w:asciiTheme="minorHAnsi" w:hAnsiTheme="minorHAnsi" w:cstheme="minorHAnsi"/>
          <w:sz w:val="28"/>
          <w:szCs w:val="28"/>
        </w:rPr>
      </w:pPr>
    </w:p>
    <w:p w:rsidR="003E67FA" w:rsidRPr="00976A4A" w:rsidRDefault="003E67FA" w:rsidP="00970B4C">
      <w:pPr>
        <w:numPr>
          <w:ilvl w:val="0"/>
          <w:numId w:val="22"/>
        </w:numPr>
        <w:spacing w:after="200" w:line="276" w:lineRule="auto"/>
        <w:rPr>
          <w:rFonts w:asciiTheme="minorHAnsi" w:eastAsia="Calibri" w:hAnsiTheme="minorHAnsi" w:cstheme="minorHAnsi"/>
          <w:sz w:val="28"/>
          <w:szCs w:val="28"/>
        </w:rPr>
      </w:pPr>
      <w:r w:rsidRPr="00976A4A">
        <w:rPr>
          <w:rFonts w:asciiTheme="minorHAnsi" w:eastAsia="Calibri" w:hAnsiTheme="minorHAnsi" w:cstheme="minorHAnsi"/>
          <w:sz w:val="28"/>
          <w:szCs w:val="28"/>
        </w:rPr>
        <w:t>AOCB</w:t>
      </w:r>
    </w:p>
    <w:p w:rsidR="00B00442" w:rsidRPr="00B00442" w:rsidRDefault="00B00442" w:rsidP="003E67FA">
      <w:pPr>
        <w:spacing w:after="200" w:line="276" w:lineRule="auto"/>
        <w:ind w:left="720"/>
        <w:rPr>
          <w:rFonts w:asciiTheme="minorHAnsi" w:eastAsia="Calibri" w:hAnsiTheme="minorHAnsi" w:cstheme="minorHAnsi"/>
          <w:sz w:val="22"/>
          <w:szCs w:val="22"/>
        </w:rPr>
      </w:pPr>
    </w:p>
    <w:sectPr w:rsidR="00B00442" w:rsidRPr="00B00442">
      <w:headerReference w:type="default" r:id="rId9"/>
      <w:footerReference w:type="default" r:id="rId10"/>
      <w:pgSz w:w="11906" w:h="16838"/>
      <w:pgMar w:top="1258" w:right="155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4B" w:rsidRDefault="00B11E4B">
      <w:r>
        <w:separator/>
      </w:r>
    </w:p>
  </w:endnote>
  <w:endnote w:type="continuationSeparator" w:id="0">
    <w:p w:rsidR="00B11E4B" w:rsidRDefault="00B1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46" w:rsidRDefault="00595817">
    <w:r>
      <w:fldChar w:fldCharType="begin"/>
    </w:r>
    <w:r>
      <w:instrText xml:space="preserve">PAGE  </w:instrText>
    </w:r>
    <w:r>
      <w:fldChar w:fldCharType="separate"/>
    </w:r>
    <w:r w:rsidR="00976A4A">
      <w:rPr>
        <w:noProof/>
      </w:rPr>
      <w:t>1</w:t>
    </w:r>
    <w:r>
      <w:fldChar w:fldCharType="end"/>
    </w:r>
  </w:p>
  <w:p w:rsidR="007F5946" w:rsidRDefault="007F59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4B" w:rsidRDefault="00B11E4B">
      <w:r>
        <w:separator/>
      </w:r>
    </w:p>
  </w:footnote>
  <w:footnote w:type="continuationSeparator" w:id="0">
    <w:p w:rsidR="00B11E4B" w:rsidRDefault="00B1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46" w:rsidRDefault="00595817"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ind w:left="95" w:right="95"/>
      <w:jc w:val="center"/>
      <w:rPr>
        <w:sz w:val="22"/>
        <w:szCs w:val="22"/>
      </w:rPr>
    </w:pPr>
    <w:r>
      <w:rPr>
        <w:rFonts w:ascii="Arial" w:eastAsia="Arial" w:hAnsi="Arial" w:cs="Arial"/>
        <w:b/>
        <w:bCs/>
        <w:color w:val="FF0000"/>
        <w:sz w:val="22"/>
        <w:szCs w:val="22"/>
      </w:rPr>
      <w:t>STONEHOUSE COMMUNITY COUNCIL</w:t>
    </w:r>
  </w:p>
  <w:p w:rsidR="007F5946" w:rsidRDefault="00595817"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ind w:left="95" w:right="95"/>
      <w:jc w:val="center"/>
      <w:rPr>
        <w:sz w:val="22"/>
        <w:szCs w:val="22"/>
      </w:rPr>
    </w:pPr>
    <w:r>
      <w:rPr>
        <w:rFonts w:ascii="Arial" w:eastAsia="Arial" w:hAnsi="Arial" w:cs="Arial"/>
        <w:b/>
        <w:bCs/>
        <w:sz w:val="22"/>
        <w:szCs w:val="22"/>
      </w:rPr>
      <w:t>(www.community-council.org.uk/stonehousecommunitycouncil)</w:t>
    </w:r>
  </w:p>
  <w:p w:rsidR="00B00442" w:rsidRDefault="00595817"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ind w:left="95" w:right="95"/>
      <w:rPr>
        <w:rFonts w:ascii="Arial" w:eastAsia="Arial" w:hAnsi="Arial" w:cs="Arial"/>
        <w:b/>
        <w:bCs/>
        <w:sz w:val="20"/>
        <w:szCs w:val="20"/>
      </w:rPr>
    </w:pPr>
    <w:r>
      <w:rPr>
        <w:rFonts w:ascii="Arial" w:eastAsia="Arial" w:hAnsi="Arial" w:cs="Arial"/>
        <w:b/>
        <w:bCs/>
        <w:sz w:val="20"/>
        <w:szCs w:val="20"/>
      </w:rPr>
      <w:t xml:space="preserve">Chairman: </w:t>
    </w:r>
    <w:r w:rsidR="00B00442">
      <w:rPr>
        <w:rFonts w:ascii="Arial" w:eastAsia="Arial" w:hAnsi="Arial" w:cs="Arial"/>
        <w:b/>
        <w:bCs/>
        <w:sz w:val="20"/>
        <w:szCs w:val="20"/>
      </w:rPr>
      <w:tab/>
    </w:r>
    <w:r>
      <w:rPr>
        <w:rFonts w:ascii="Arial" w:eastAsia="Arial" w:hAnsi="Arial" w:cs="Arial"/>
        <w:b/>
        <w:bCs/>
        <w:sz w:val="20"/>
        <w:szCs w:val="20"/>
      </w:rPr>
      <w:t xml:space="preserve">George Smith, 6 Naismith Court, Stonehouse.  </w:t>
    </w:r>
  </w:p>
  <w:p w:rsidR="00B00442" w:rsidRDefault="00595817"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ind w:left="95" w:right="95"/>
      <w:rPr>
        <w:rFonts w:ascii="Arial" w:eastAsia="Arial" w:hAnsi="Arial" w:cs="Arial"/>
        <w:b/>
        <w:bCs/>
        <w:sz w:val="20"/>
        <w:szCs w:val="20"/>
      </w:rPr>
    </w:pPr>
    <w:r>
      <w:rPr>
        <w:rFonts w:ascii="Arial" w:eastAsia="Arial" w:hAnsi="Arial" w:cs="Arial"/>
        <w:b/>
        <w:bCs/>
        <w:sz w:val="20"/>
        <w:szCs w:val="20"/>
      </w:rPr>
      <w:t xml:space="preserve">Secretary: </w:t>
    </w:r>
    <w:r w:rsidR="00B00442">
      <w:rPr>
        <w:rFonts w:ascii="Arial" w:eastAsia="Arial" w:hAnsi="Arial" w:cs="Arial"/>
        <w:b/>
        <w:bCs/>
        <w:sz w:val="20"/>
        <w:szCs w:val="20"/>
      </w:rPr>
      <w:tab/>
    </w:r>
    <w:r>
      <w:rPr>
        <w:rFonts w:ascii="Arial" w:eastAsia="Arial" w:hAnsi="Arial" w:cs="Arial"/>
        <w:b/>
        <w:bCs/>
        <w:sz w:val="20"/>
        <w:szCs w:val="20"/>
      </w:rPr>
      <w:t>Robert Freel, 75 Lockhart Street, Stonehouse.</w:t>
    </w:r>
  </w:p>
  <w:p w:rsidR="00B00442" w:rsidRDefault="00B00442" w:rsidP="00B00442"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ind w:left="95" w:right="95"/>
      <w:rPr>
        <w:sz w:val="20"/>
        <w:szCs w:val="20"/>
      </w:rPr>
    </w:pPr>
    <w:r>
      <w:rPr>
        <w:rFonts w:ascii="Arial" w:eastAsia="Arial" w:hAnsi="Arial" w:cs="Arial"/>
        <w:b/>
        <w:bCs/>
        <w:sz w:val="20"/>
        <w:szCs w:val="20"/>
      </w:rPr>
      <w:t xml:space="preserve">Email: </w:t>
    </w:r>
    <w:r>
      <w:rPr>
        <w:rFonts w:ascii="Arial" w:eastAsia="Arial" w:hAnsi="Arial" w:cs="Arial"/>
        <w:b/>
        <w:bCs/>
        <w:sz w:val="20"/>
        <w:szCs w:val="20"/>
      </w:rPr>
      <w:tab/>
      <w:t>stonehousecommunitycouncil@gmail.com</w:t>
    </w:r>
  </w:p>
  <w:p w:rsidR="007F5946" w:rsidRDefault="007F59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00000005"/>
    <w:multiLevelType w:val="multilevel"/>
    <w:tmpl w:val="D0A8500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AA82D72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900787"/>
    <w:multiLevelType w:val="multilevel"/>
    <w:tmpl w:val="C82605C0"/>
    <w:lvl w:ilvl="0">
      <w:start w:val="6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Calibri" w:eastAsia="Calibri" w:hAnsi="Calibri" w:cs="Calibri" w:hint="default"/>
      </w:rPr>
    </w:lvl>
  </w:abstractNum>
  <w:abstractNum w:abstractNumId="13">
    <w:nsid w:val="2A9A19E0"/>
    <w:multiLevelType w:val="hybridMultilevel"/>
    <w:tmpl w:val="DAFA2F96"/>
    <w:lvl w:ilvl="0" w:tplc="28604058">
      <w:start w:val="1"/>
      <w:numFmt w:val="upperLetter"/>
      <w:lvlText w:val="%1)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2C685AA9"/>
    <w:multiLevelType w:val="multilevel"/>
    <w:tmpl w:val="D0A8500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759A3"/>
    <w:multiLevelType w:val="hybridMultilevel"/>
    <w:tmpl w:val="F06043B8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9B041A0"/>
    <w:multiLevelType w:val="hybridMultilevel"/>
    <w:tmpl w:val="BD18D788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>
    <w:nsid w:val="3F056F68"/>
    <w:multiLevelType w:val="multilevel"/>
    <w:tmpl w:val="B9E63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7246602"/>
    <w:multiLevelType w:val="hybridMultilevel"/>
    <w:tmpl w:val="E0583FC0"/>
    <w:lvl w:ilvl="0" w:tplc="8C8C79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C5A48"/>
    <w:multiLevelType w:val="hybridMultilevel"/>
    <w:tmpl w:val="921CAAC2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>
    <w:nsid w:val="609929BE"/>
    <w:multiLevelType w:val="hybridMultilevel"/>
    <w:tmpl w:val="1C02C46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AFD2D4F"/>
    <w:multiLevelType w:val="multilevel"/>
    <w:tmpl w:val="00000003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9"/>
  </w:num>
  <w:num w:numId="16">
    <w:abstractNumId w:val="14"/>
  </w:num>
  <w:num w:numId="17">
    <w:abstractNumId w:val="20"/>
  </w:num>
  <w:num w:numId="18">
    <w:abstractNumId w:val="15"/>
  </w:num>
  <w:num w:numId="19">
    <w:abstractNumId w:val="21"/>
  </w:num>
  <w:num w:numId="20">
    <w:abstractNumId w:val="18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46"/>
    <w:rsid w:val="00040916"/>
    <w:rsid w:val="00085066"/>
    <w:rsid w:val="0008568D"/>
    <w:rsid w:val="000B3715"/>
    <w:rsid w:val="000F7219"/>
    <w:rsid w:val="001941AB"/>
    <w:rsid w:val="001F54E7"/>
    <w:rsid w:val="0023544B"/>
    <w:rsid w:val="00323F50"/>
    <w:rsid w:val="00340B34"/>
    <w:rsid w:val="00362F56"/>
    <w:rsid w:val="003B1947"/>
    <w:rsid w:val="003E67FA"/>
    <w:rsid w:val="00486259"/>
    <w:rsid w:val="00595817"/>
    <w:rsid w:val="005D3E87"/>
    <w:rsid w:val="007A2928"/>
    <w:rsid w:val="007F5946"/>
    <w:rsid w:val="008266A1"/>
    <w:rsid w:val="00855FD8"/>
    <w:rsid w:val="00880C33"/>
    <w:rsid w:val="008E6E51"/>
    <w:rsid w:val="0090538B"/>
    <w:rsid w:val="00970B4C"/>
    <w:rsid w:val="00976A4A"/>
    <w:rsid w:val="009C10B9"/>
    <w:rsid w:val="00B00442"/>
    <w:rsid w:val="00B11E4B"/>
    <w:rsid w:val="00B60130"/>
    <w:rsid w:val="00BC73E5"/>
    <w:rsid w:val="00BE2EAD"/>
    <w:rsid w:val="00CB6E20"/>
    <w:rsid w:val="00D34685"/>
    <w:rsid w:val="00D60AAD"/>
    <w:rsid w:val="00D92935"/>
    <w:rsid w:val="00DA16C3"/>
    <w:rsid w:val="00E312AC"/>
    <w:rsid w:val="00EB08A2"/>
    <w:rsid w:val="00EE4338"/>
    <w:rsid w:val="00F8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E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2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E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2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3EF4-BB22-4B8A-B711-BF1AEEA4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Freel</dc:creator>
  <cp:lastModifiedBy>Freel Family</cp:lastModifiedBy>
  <cp:revision>5</cp:revision>
  <cp:lastPrinted>2022-08-11T07:15:00Z</cp:lastPrinted>
  <dcterms:created xsi:type="dcterms:W3CDTF">2022-10-10T16:17:00Z</dcterms:created>
  <dcterms:modified xsi:type="dcterms:W3CDTF">2022-10-10T19:21:00Z</dcterms:modified>
</cp:coreProperties>
</file>